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35BAC">
      <w:pPr>
        <w:ind w:left="4320"/>
      </w:pPr>
      <w:bookmarkStart w:id="0" w:name="_GoBack"/>
      <w:bookmarkEnd w:id="0"/>
      <w:r>
        <w:rPr>
          <w:rFonts w:ascii="Arial" w:eastAsia="Arial" w:hAnsi="Arial" w:cs="Arial"/>
          <w:b/>
          <w:sz w:val="28"/>
          <w:u w:val="single"/>
        </w:rPr>
        <w:t xml:space="preserve">  </w:t>
      </w:r>
      <w:r>
        <w:rPr>
          <w:rFonts w:ascii="Arial" w:hAnsi="Arial" w:cs="Arial"/>
          <w:b/>
          <w:sz w:val="28"/>
          <w:u w:val="single"/>
        </w:rPr>
        <w:t>CONFIDENTIAL REPORT FORM</w:t>
      </w:r>
    </w:p>
    <w:p w:rsidR="00000000" w:rsidRDefault="00035BAC">
      <w:pPr>
        <w:ind w:left="4320"/>
      </w:pPr>
      <w:r>
        <w:rPr>
          <w:rFonts w:ascii="Arial" w:hAnsi="Arial" w:cs="Arial"/>
          <w:b/>
          <w:sz w:val="28"/>
          <w:u w:val="single"/>
        </w:rPr>
        <w:t>FOR BASIC SCALE-15 AND ABOVE</w:t>
      </w:r>
    </w:p>
    <w:p w:rsidR="00000000" w:rsidRDefault="00035BAC">
      <w:pPr>
        <w:rPr>
          <w:rFonts w:ascii="Arial" w:hAnsi="Arial" w:cs="Arial"/>
          <w:b/>
          <w:u w:val="single"/>
        </w:rPr>
      </w:pPr>
    </w:p>
    <w:p w:rsidR="00000000" w:rsidRDefault="00035BAC">
      <w:r>
        <w:rPr>
          <w:rFonts w:ascii="Arial" w:hAnsi="Arial" w:cs="Arial"/>
          <w:b/>
          <w:sz w:val="28"/>
          <w:u w:val="single"/>
        </w:rPr>
        <w:t>UTILITY STORES CORPORATION OF PAKISTAN (PRIVATE) LIMITED</w:t>
      </w:r>
    </w:p>
    <w:p w:rsidR="00000000" w:rsidRDefault="00035BAC">
      <w:pPr>
        <w:rPr>
          <w:rFonts w:ascii="Arial" w:hAnsi="Arial" w:cs="Arial"/>
          <w:b/>
          <w:u w:val="single"/>
        </w:rPr>
      </w:pPr>
    </w:p>
    <w:p w:rsidR="00000000" w:rsidRDefault="00035BAC">
      <w:pPr>
        <w:rPr>
          <w:rFonts w:ascii="Arial" w:hAnsi="Arial" w:cs="Arial"/>
          <w:sz w:val="22"/>
        </w:rPr>
      </w:pPr>
    </w:p>
    <w:p w:rsidR="00000000" w:rsidRDefault="00035BAC">
      <w:r>
        <w:rPr>
          <w:rFonts w:ascii="Arial" w:hAnsi="Arial" w:cs="Arial"/>
          <w:b/>
          <w:sz w:val="22"/>
        </w:rPr>
        <w:t>ANNUAL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REPORT FOR THE PERIOD FROM</w:t>
      </w:r>
      <w:r>
        <w:rPr>
          <w:rFonts w:ascii="Arial" w:hAnsi="Arial" w:cs="Arial"/>
          <w:b/>
          <w:sz w:val="22"/>
        </w:rPr>
        <w:tab/>
        <w:t>___________ To _________</w:t>
      </w:r>
    </w:p>
    <w:p w:rsidR="00000000" w:rsidRDefault="00035BAC">
      <w:r>
        <w:rPr>
          <w:rFonts w:ascii="Arial" w:hAnsi="Arial" w:cs="Arial"/>
          <w:b/>
          <w:sz w:val="22"/>
        </w:rPr>
        <w:t>SPECIAL</w:t>
      </w:r>
    </w:p>
    <w:p w:rsidR="00000000" w:rsidRDefault="00035BAC">
      <w:pPr>
        <w:rPr>
          <w:rFonts w:ascii="Arial" w:hAnsi="Arial" w:cs="Arial"/>
          <w:sz w:val="22"/>
        </w:rPr>
      </w:pPr>
    </w:p>
    <w:p w:rsidR="00000000" w:rsidRDefault="00035BAC">
      <w:pPr>
        <w:jc w:val="center"/>
      </w:pPr>
      <w:r>
        <w:rPr>
          <w:rFonts w:ascii="Arial" w:hAnsi="Arial" w:cs="Arial"/>
          <w:b/>
          <w:sz w:val="22"/>
        </w:rPr>
        <w:t>PART-I</w:t>
      </w:r>
    </w:p>
    <w:p w:rsidR="00000000" w:rsidRDefault="00035BAC">
      <w:pPr>
        <w:rPr>
          <w:rFonts w:ascii="Arial" w:hAnsi="Arial" w:cs="Arial"/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3780"/>
        <w:gridCol w:w="5058"/>
      </w:tblGrid>
      <w:tr w:rsidR="00000000">
        <w:trPr>
          <w:trHeight w:val="494"/>
        </w:trPr>
        <w:tc>
          <w:tcPr>
            <w:tcW w:w="828" w:type="dxa"/>
            <w:shd w:val="clear" w:color="auto" w:fill="auto"/>
            <w:vAlign w:val="bottom"/>
          </w:tcPr>
          <w:p w:rsidR="00000000" w:rsidRDefault="00035BAC"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035BAC"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5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rPr>
          <w:trHeight w:val="494"/>
        </w:trPr>
        <w:tc>
          <w:tcPr>
            <w:tcW w:w="828" w:type="dxa"/>
            <w:shd w:val="clear" w:color="auto" w:fill="auto"/>
            <w:vAlign w:val="bottom"/>
          </w:tcPr>
          <w:p w:rsidR="00000000" w:rsidRDefault="00035BAC"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035BAC">
            <w:r>
              <w:rPr>
                <w:rFonts w:ascii="Arial" w:hAnsi="Arial" w:cs="Arial"/>
                <w:sz w:val="22"/>
              </w:rPr>
              <w:t>Designation</w:t>
            </w:r>
          </w:p>
        </w:tc>
        <w:tc>
          <w:tcPr>
            <w:tcW w:w="50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rPr>
          <w:trHeight w:val="494"/>
        </w:trPr>
        <w:tc>
          <w:tcPr>
            <w:tcW w:w="828" w:type="dxa"/>
            <w:shd w:val="clear" w:color="auto" w:fill="auto"/>
            <w:vAlign w:val="bottom"/>
          </w:tcPr>
          <w:p w:rsidR="00000000" w:rsidRDefault="00035BAC"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035BAC">
            <w:r>
              <w:rPr>
                <w:rFonts w:ascii="Arial" w:hAnsi="Arial" w:cs="Arial"/>
                <w:sz w:val="22"/>
              </w:rPr>
              <w:t>Academic Qualification</w:t>
            </w:r>
          </w:p>
        </w:tc>
        <w:tc>
          <w:tcPr>
            <w:tcW w:w="50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rPr>
          <w:trHeight w:val="494"/>
        </w:trPr>
        <w:tc>
          <w:tcPr>
            <w:tcW w:w="828" w:type="dxa"/>
            <w:shd w:val="clear" w:color="auto" w:fill="auto"/>
            <w:vAlign w:val="bottom"/>
          </w:tcPr>
          <w:p w:rsidR="00000000" w:rsidRDefault="00035BAC"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035BAC">
            <w:r>
              <w:rPr>
                <w:rFonts w:ascii="Arial" w:hAnsi="Arial" w:cs="Arial"/>
                <w:sz w:val="22"/>
              </w:rPr>
              <w:t>Date</w:t>
            </w:r>
            <w:r>
              <w:rPr>
                <w:rFonts w:ascii="Arial" w:hAnsi="Arial" w:cs="Arial"/>
                <w:sz w:val="22"/>
              </w:rPr>
              <w:t xml:space="preserve"> of Birth</w:t>
            </w:r>
          </w:p>
        </w:tc>
        <w:tc>
          <w:tcPr>
            <w:tcW w:w="50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rPr>
          <w:trHeight w:val="494"/>
        </w:trPr>
        <w:tc>
          <w:tcPr>
            <w:tcW w:w="828" w:type="dxa"/>
            <w:shd w:val="clear" w:color="auto" w:fill="auto"/>
            <w:vAlign w:val="bottom"/>
          </w:tcPr>
          <w:p w:rsidR="00000000" w:rsidRDefault="00035BAC"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035BAC">
            <w:r>
              <w:rPr>
                <w:rFonts w:ascii="Arial" w:hAnsi="Arial" w:cs="Arial"/>
                <w:sz w:val="22"/>
              </w:rPr>
              <w:t>Domicile</w:t>
            </w:r>
          </w:p>
        </w:tc>
        <w:tc>
          <w:tcPr>
            <w:tcW w:w="50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rPr>
          <w:trHeight w:val="494"/>
        </w:trPr>
        <w:tc>
          <w:tcPr>
            <w:tcW w:w="828" w:type="dxa"/>
            <w:shd w:val="clear" w:color="auto" w:fill="auto"/>
            <w:vAlign w:val="bottom"/>
          </w:tcPr>
          <w:p w:rsidR="00000000" w:rsidRDefault="00035BAC"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035BAC">
            <w:r>
              <w:rPr>
                <w:rFonts w:ascii="Arial" w:hAnsi="Arial" w:cs="Arial"/>
                <w:sz w:val="22"/>
              </w:rPr>
              <w:t>Date of entry into Service</w:t>
            </w:r>
          </w:p>
        </w:tc>
        <w:tc>
          <w:tcPr>
            <w:tcW w:w="50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rPr>
          <w:trHeight w:val="494"/>
        </w:trPr>
        <w:tc>
          <w:tcPr>
            <w:tcW w:w="828" w:type="dxa"/>
            <w:shd w:val="clear" w:color="auto" w:fill="auto"/>
            <w:vAlign w:val="bottom"/>
          </w:tcPr>
          <w:p w:rsidR="00000000" w:rsidRDefault="00035BAC"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035BAC">
            <w:r>
              <w:rPr>
                <w:rFonts w:ascii="Arial" w:hAnsi="Arial" w:cs="Arial"/>
                <w:sz w:val="22"/>
              </w:rPr>
              <w:t>Date of appointment to present post</w:t>
            </w:r>
          </w:p>
        </w:tc>
        <w:tc>
          <w:tcPr>
            <w:tcW w:w="50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rPr>
          <w:trHeight w:val="494"/>
        </w:trPr>
        <w:tc>
          <w:tcPr>
            <w:tcW w:w="828" w:type="dxa"/>
            <w:shd w:val="clear" w:color="auto" w:fill="auto"/>
            <w:vAlign w:val="bottom"/>
          </w:tcPr>
          <w:p w:rsidR="00000000" w:rsidRDefault="00035BAC">
            <w:r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035BAC">
            <w:r>
              <w:rPr>
                <w:rFonts w:ascii="Arial" w:hAnsi="Arial" w:cs="Arial"/>
                <w:sz w:val="22"/>
              </w:rPr>
              <w:t>Special Training, if any</w:t>
            </w:r>
          </w:p>
        </w:tc>
        <w:tc>
          <w:tcPr>
            <w:tcW w:w="50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  <w:u w:val="single"/>
              </w:rPr>
            </w:pPr>
          </w:p>
        </w:tc>
      </w:tr>
    </w:tbl>
    <w:p w:rsidR="00000000" w:rsidRDefault="00035BAC">
      <w:pPr>
        <w:rPr>
          <w:rFonts w:ascii="Arial" w:hAnsi="Arial" w:cs="Arial"/>
          <w:sz w:val="22"/>
        </w:rPr>
      </w:pPr>
    </w:p>
    <w:p w:rsidR="00000000" w:rsidRDefault="00035BAC">
      <w:pPr>
        <w:spacing w:line="360" w:lineRule="auto"/>
        <w:rPr>
          <w:rFonts w:ascii="Arial" w:hAnsi="Arial" w:cs="Arial"/>
          <w:sz w:val="22"/>
        </w:rPr>
      </w:pPr>
    </w:p>
    <w:p w:rsidR="00000000" w:rsidRDefault="00035BAC">
      <w:pPr>
        <w:rPr>
          <w:rFonts w:ascii="Arial" w:hAnsi="Arial" w:cs="Arial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1666"/>
        <w:gridCol w:w="1394"/>
        <w:gridCol w:w="3450"/>
      </w:tblGrid>
      <w:tr w:rsidR="00000000">
        <w:trPr>
          <w:trHeight w:val="498"/>
        </w:trPr>
        <w:tc>
          <w:tcPr>
            <w:tcW w:w="9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b/>
                <w:sz w:val="30"/>
              </w:rPr>
              <w:t>POST HELD DURING THE PERIOD</w:t>
            </w:r>
          </w:p>
        </w:tc>
      </w:tr>
      <w:tr w:rsidR="00000000">
        <w:trPr>
          <w:trHeight w:val="498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b/>
                <w:sz w:val="28"/>
              </w:rPr>
              <w:t>POST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b/>
                <w:sz w:val="28"/>
              </w:rPr>
              <w:t>PERIOD</w:t>
            </w:r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b/>
                <w:sz w:val="28"/>
              </w:rPr>
              <w:t>PAY AND SCALE</w:t>
            </w:r>
          </w:p>
        </w:tc>
      </w:tr>
      <w:tr w:rsidR="00000000">
        <w:trPr>
          <w:trHeight w:val="498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b/>
                <w:sz w:val="28"/>
              </w:rPr>
              <w:t>FROM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b/>
                <w:sz w:val="28"/>
              </w:rPr>
              <w:t>TO</w:t>
            </w: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00000">
        <w:trPr>
          <w:trHeight w:val="636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000000" w:rsidRDefault="00035BAC">
      <w:pPr>
        <w:rPr>
          <w:rFonts w:ascii="Arial" w:hAnsi="Arial" w:cs="Arial"/>
          <w:sz w:val="22"/>
        </w:rPr>
      </w:pPr>
    </w:p>
    <w:p w:rsidR="00000000" w:rsidRDefault="00035BAC">
      <w:pPr>
        <w:rPr>
          <w:rFonts w:ascii="Arial" w:hAnsi="Arial" w:cs="Arial"/>
          <w:sz w:val="22"/>
        </w:rPr>
      </w:pPr>
    </w:p>
    <w:p w:rsidR="00000000" w:rsidRDefault="00035BAC">
      <w:pPr>
        <w:pageBreakBefore/>
        <w:jc w:val="center"/>
      </w:pPr>
      <w:r>
        <w:rPr>
          <w:rFonts w:ascii="Arial" w:hAnsi="Arial" w:cs="Arial"/>
          <w:sz w:val="26"/>
        </w:rPr>
        <w:lastRenderedPageBreak/>
        <w:t>2</w:t>
      </w:r>
    </w:p>
    <w:p w:rsidR="00000000" w:rsidRDefault="00035BAC">
      <w:pPr>
        <w:jc w:val="center"/>
        <w:rPr>
          <w:rFonts w:ascii="Arial" w:hAnsi="Arial" w:cs="Arial"/>
          <w:sz w:val="26"/>
        </w:rPr>
      </w:pPr>
    </w:p>
    <w:p w:rsidR="00000000" w:rsidRDefault="00035BAC">
      <w:pPr>
        <w:jc w:val="center"/>
      </w:pPr>
      <w:r>
        <w:rPr>
          <w:rFonts w:ascii="Arial" w:hAnsi="Arial" w:cs="Arial"/>
          <w:b/>
          <w:sz w:val="28"/>
        </w:rPr>
        <w:t>PART - II</w:t>
      </w:r>
    </w:p>
    <w:p w:rsidR="00000000" w:rsidRDefault="00035BAC">
      <w:pPr>
        <w:rPr>
          <w:rFonts w:ascii="Arial" w:hAnsi="Arial" w:cs="Arial"/>
          <w:b/>
          <w:sz w:val="22"/>
        </w:rPr>
      </w:pPr>
    </w:p>
    <w:p w:rsidR="00000000" w:rsidRDefault="00035BAC">
      <w:pPr>
        <w:jc w:val="both"/>
      </w:pPr>
      <w:r>
        <w:rPr>
          <w:rFonts w:ascii="Arial" w:hAnsi="Arial" w:cs="Arial"/>
        </w:rPr>
        <w:tab/>
        <w:t>The rating should be recorded by in</w:t>
      </w:r>
      <w:r>
        <w:rPr>
          <w:rFonts w:ascii="Arial" w:hAnsi="Arial" w:cs="Arial"/>
        </w:rPr>
        <w:t>itialing the appropriate column or box. The rating denoted by the alphabets is as follows:-</w:t>
      </w:r>
    </w:p>
    <w:p w:rsidR="00000000" w:rsidRDefault="00035BAC">
      <w:pPr>
        <w:rPr>
          <w:rFonts w:ascii="Arial" w:hAnsi="Arial" w:cs="Arial"/>
        </w:rPr>
      </w:pPr>
    </w:p>
    <w:p w:rsidR="00000000" w:rsidRDefault="00035BAC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15"/>
        <w:gridCol w:w="1613"/>
        <w:gridCol w:w="1800"/>
        <w:gridCol w:w="2332"/>
        <w:gridCol w:w="1916"/>
      </w:tblGrid>
      <w:tr w:rsidR="00000000">
        <w:trPr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AI”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A”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B”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C”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D”</w:t>
            </w:r>
          </w:p>
        </w:tc>
      </w:tr>
      <w:tr w:rsidR="00000000">
        <w:trPr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</w:rPr>
              <w:t>Very Good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</w:rPr>
              <w:t>Average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</w:rPr>
              <w:t>Below Average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</w:rPr>
              <w:t>Poor</w:t>
            </w:r>
          </w:p>
        </w:tc>
      </w:tr>
    </w:tbl>
    <w:p w:rsidR="00000000" w:rsidRDefault="00035BAC">
      <w:pPr>
        <w:rPr>
          <w:rFonts w:ascii="Arial" w:hAnsi="Arial" w:cs="Arial"/>
        </w:rPr>
      </w:pPr>
    </w:p>
    <w:p w:rsidR="00000000" w:rsidRDefault="00035BAC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"/>
        <w:gridCol w:w="4680"/>
        <w:gridCol w:w="540"/>
        <w:gridCol w:w="540"/>
        <w:gridCol w:w="540"/>
        <w:gridCol w:w="540"/>
        <w:gridCol w:w="540"/>
        <w:gridCol w:w="1782"/>
      </w:tblGrid>
      <w:tr w:rsidR="00000000">
        <w:trPr>
          <w:trHeight w:val="404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PERFORMANCE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AI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B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REMARKS</w:t>
            </w:r>
          </w:p>
        </w:tc>
      </w:tr>
      <w:tr w:rsidR="00000000">
        <w:trPr>
          <w:trHeight w:val="404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Intelligence and mental alertness.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404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Judgment and se</w:t>
            </w:r>
            <w:r>
              <w:rPr>
                <w:rFonts w:ascii="Arial" w:hAnsi="Arial" w:cs="Arial"/>
                <w:sz w:val="22"/>
              </w:rPr>
              <w:t>nse of proportion.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404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Initiative and drive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404"/>
          <w:jc w:val="center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Power of expression:</w:t>
            </w:r>
          </w:p>
          <w:p w:rsidR="00000000" w:rsidRDefault="00035BAC">
            <w:r>
              <w:rPr>
                <w:rFonts w:ascii="Arial" w:eastAsia="Arial" w:hAnsi="Arial" w:cs="Arial"/>
                <w:sz w:val="22"/>
              </w:rPr>
              <w:t xml:space="preserve">                 </w:t>
            </w:r>
            <w:r>
              <w:rPr>
                <w:rFonts w:ascii="Arial" w:hAnsi="Arial" w:cs="Arial"/>
                <w:sz w:val="22"/>
              </w:rPr>
              <w:t>(a)  Written    _______________</w:t>
            </w:r>
          </w:p>
          <w:p w:rsidR="00000000" w:rsidRDefault="00035BAC">
            <w:r>
              <w:rPr>
                <w:rFonts w:ascii="Arial" w:eastAsia="Arial" w:hAnsi="Arial" w:cs="Arial"/>
                <w:sz w:val="22"/>
              </w:rPr>
              <w:t xml:space="preserve">                 </w:t>
            </w:r>
            <w:r>
              <w:rPr>
                <w:rFonts w:ascii="Arial" w:hAnsi="Arial" w:cs="Arial"/>
                <w:sz w:val="22"/>
              </w:rPr>
              <w:t>(b)  Spoken   _______________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485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4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Ability to Plan, organize and supervise work / stores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4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Quality and output of work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4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Perseverance and devotion to duty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4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Capacity to guide and train subordinates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485"/>
          <w:jc w:val="center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Integrity:</w:t>
            </w:r>
          </w:p>
          <w:p w:rsidR="00000000" w:rsidRDefault="00035BAC">
            <w:pPr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2"/>
              </w:rPr>
              <w:t>Intellectual</w:t>
            </w:r>
          </w:p>
          <w:p w:rsidR="00000000" w:rsidRDefault="00035BAC">
            <w:pPr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2"/>
              </w:rPr>
              <w:t>Moral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485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485"/>
          <w:jc w:val="center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Sense of responsibility:</w:t>
            </w:r>
          </w:p>
          <w:p w:rsidR="00000000" w:rsidRDefault="00035BAC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General</w:t>
            </w:r>
          </w:p>
          <w:p w:rsidR="00000000" w:rsidRDefault="00035BAC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</w:rPr>
              <w:t>In financial matters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485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4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Co-op</w:t>
            </w:r>
            <w:r>
              <w:rPr>
                <w:rFonts w:ascii="Arial" w:hAnsi="Arial" w:cs="Arial"/>
                <w:sz w:val="22"/>
              </w:rPr>
              <w:t>eration and tact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4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Loyalty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4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Degree of control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4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Sales management / performance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4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Office / Stores management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4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Punctuality in submitting Reports and Returns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4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Attendance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4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Originality and skill in pro</w:t>
            </w:r>
            <w:r>
              <w:rPr>
                <w:rFonts w:ascii="Arial" w:hAnsi="Arial" w:cs="Arial"/>
                <w:sz w:val="22"/>
              </w:rPr>
              <w:t>moting Sales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4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4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4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4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000000" w:rsidRDefault="00035BAC">
      <w:pPr>
        <w:rPr>
          <w:rFonts w:ascii="Arial" w:hAnsi="Arial" w:cs="Arial"/>
          <w:sz w:val="22"/>
        </w:rPr>
      </w:pPr>
    </w:p>
    <w:p w:rsidR="00000000" w:rsidRDefault="00035BAC">
      <w:pPr>
        <w:pageBreakBefore/>
        <w:jc w:val="center"/>
      </w:pPr>
      <w:r>
        <w:rPr>
          <w:rFonts w:ascii="Arial" w:hAnsi="Arial" w:cs="Arial"/>
          <w:sz w:val="26"/>
        </w:rPr>
        <w:lastRenderedPageBreak/>
        <w:t>3</w:t>
      </w:r>
    </w:p>
    <w:p w:rsidR="00000000" w:rsidRDefault="00035BAC">
      <w:pPr>
        <w:jc w:val="center"/>
        <w:rPr>
          <w:rFonts w:ascii="Arial" w:hAnsi="Arial" w:cs="Arial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2"/>
        <w:gridCol w:w="3089"/>
        <w:gridCol w:w="3271"/>
        <w:gridCol w:w="1376"/>
        <w:gridCol w:w="1510"/>
      </w:tblGrid>
      <w:tr w:rsidR="00000000">
        <w:trPr>
          <w:trHeight w:val="207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Interest in social welfare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Takes interest in social</w:t>
            </w:r>
          </w:p>
          <w:p w:rsidR="00000000" w:rsidRDefault="00035BAC">
            <w:r>
              <w:rPr>
                <w:rFonts w:ascii="Arial" w:hAnsi="Arial" w:cs="Arial"/>
                <w:sz w:val="22"/>
              </w:rPr>
              <w:t>welfare activities</w:t>
            </w: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319"/>
            </w:tblGrid>
            <w:tr w:rsidR="00000000">
              <w:trPr>
                <w:trHeight w:val="614"/>
                <w:jc w:val="center"/>
              </w:trPr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Is inclined to treat this aspect of his duty as routine function</w:t>
            </w: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149"/>
            </w:tblGrid>
            <w:tr w:rsidR="00000000">
              <w:trPr>
                <w:trHeight w:val="641"/>
                <w:jc w:val="center"/>
              </w:trPr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207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Interest in economic development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s interested in planning and execution of development schemes</w:t>
            </w: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319"/>
            </w:tblGrid>
            <w:tr w:rsidR="00000000">
              <w:trPr>
                <w:trHeight w:val="614"/>
                <w:jc w:val="center"/>
              </w:trPr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Is inclined to treat this aspect of his duty as routine</w:t>
            </w: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149"/>
            </w:tblGrid>
            <w:tr w:rsidR="00000000">
              <w:trPr>
                <w:trHeight w:val="641"/>
                <w:jc w:val="center"/>
              </w:trPr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207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Behavior with public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Is modest and helpful</w:t>
            </w: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319"/>
            </w:tblGrid>
            <w:tr w:rsidR="00000000">
              <w:trPr>
                <w:trHeight w:val="614"/>
                <w:jc w:val="center"/>
              </w:trPr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Is inclined to be arrogant</w:t>
            </w: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149"/>
            </w:tblGrid>
            <w:tr w:rsidR="00000000">
              <w:trPr>
                <w:trHeight w:val="641"/>
                <w:jc w:val="center"/>
              </w:trPr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207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Standard of living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 xml:space="preserve">Lives within known </w:t>
            </w:r>
            <w:r>
              <w:rPr>
                <w:rFonts w:ascii="Arial" w:hAnsi="Arial" w:cs="Arial"/>
                <w:sz w:val="22"/>
              </w:rPr>
              <w:t>means of income</w:t>
            </w: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319"/>
            </w:tblGrid>
            <w:tr w:rsidR="00000000">
              <w:trPr>
                <w:trHeight w:val="614"/>
                <w:jc w:val="center"/>
              </w:trPr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Reported to be living beyond known means or income</w:t>
            </w: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149"/>
            </w:tblGrid>
            <w:tr w:rsidR="00000000">
              <w:trPr>
                <w:trHeight w:val="641"/>
                <w:jc w:val="center"/>
              </w:trPr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17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Observance of security measures.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Takes reasonably good care</w:t>
            </w: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319"/>
            </w:tblGrid>
            <w:tr w:rsidR="00000000">
              <w:trPr>
                <w:trHeight w:val="614"/>
                <w:jc w:val="center"/>
              </w:trPr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Inclined to be negligent</w:t>
            </w: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149"/>
            </w:tblGrid>
            <w:tr w:rsidR="00000000">
              <w:trPr>
                <w:trHeight w:val="641"/>
                <w:jc w:val="center"/>
              </w:trPr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161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Punctuality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Punctual</w:t>
            </w: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319"/>
            </w:tblGrid>
            <w:tr w:rsidR="00000000">
              <w:trPr>
                <w:trHeight w:val="614"/>
                <w:jc w:val="center"/>
              </w:trPr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Unpunctual</w:t>
            </w: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149"/>
            </w:tblGrid>
            <w:tr w:rsidR="00000000">
              <w:trPr>
                <w:trHeight w:val="641"/>
                <w:jc w:val="center"/>
              </w:trPr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207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Touring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Adequate and systemat</w:t>
            </w:r>
            <w:r>
              <w:rPr>
                <w:rFonts w:ascii="Arial" w:hAnsi="Arial" w:cs="Arial"/>
                <w:sz w:val="22"/>
              </w:rPr>
              <w:t>ic</w:t>
            </w: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319"/>
            </w:tblGrid>
            <w:tr w:rsidR="00000000">
              <w:trPr>
                <w:trHeight w:val="614"/>
                <w:jc w:val="center"/>
              </w:trPr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Inadequate or unsystematic</w:t>
            </w: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149"/>
            </w:tblGrid>
            <w:tr w:rsidR="00000000">
              <w:trPr>
                <w:trHeight w:val="641"/>
                <w:jc w:val="center"/>
              </w:trPr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207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Disciplinary cases in his area of responsibility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Total number of cases</w:t>
            </w: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319"/>
            </w:tblGrid>
            <w:tr w:rsidR="00000000">
              <w:trPr>
                <w:trHeight w:val="614"/>
                <w:jc w:val="center"/>
              </w:trPr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Cases settled</w:t>
            </w: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09"/>
            </w:tblGrid>
            <w:tr w:rsidR="00000000">
              <w:trPr>
                <w:trHeight w:val="620"/>
                <w:jc w:val="center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Cases Pending</w:t>
            </w: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09"/>
            </w:tblGrid>
            <w:tr w:rsidR="00000000">
              <w:trPr>
                <w:trHeight w:val="620"/>
                <w:jc w:val="center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</w:tr>
    </w:tbl>
    <w:p w:rsidR="00000000" w:rsidRDefault="00035BAC">
      <w:pPr>
        <w:rPr>
          <w:rFonts w:ascii="Arial" w:hAnsi="Arial" w:cs="Arial"/>
          <w:sz w:val="22"/>
        </w:rPr>
      </w:pPr>
    </w:p>
    <w:p w:rsidR="00000000" w:rsidRDefault="00035BAC">
      <w:pPr>
        <w:pageBreakBefore/>
        <w:jc w:val="center"/>
      </w:pPr>
      <w:r>
        <w:rPr>
          <w:rFonts w:ascii="Arial" w:hAnsi="Arial" w:cs="Arial"/>
          <w:sz w:val="26"/>
        </w:rPr>
        <w:lastRenderedPageBreak/>
        <w:t>4</w:t>
      </w:r>
    </w:p>
    <w:p w:rsidR="00000000" w:rsidRDefault="00035BAC">
      <w:pPr>
        <w:rPr>
          <w:rFonts w:ascii="Arial" w:hAnsi="Arial" w:cs="Arial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2394"/>
        <w:gridCol w:w="666"/>
        <w:gridCol w:w="2160"/>
        <w:gridCol w:w="2007"/>
        <w:gridCol w:w="1621"/>
      </w:tblGrid>
      <w:tr w:rsidR="00000000">
        <w:trPr>
          <w:trHeight w:val="53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31.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Embezzlement/ Pilferage cases in his area of responsibility</w:t>
            </w:r>
          </w:p>
        </w:tc>
        <w:tc>
          <w:tcPr>
            <w:tcW w:w="66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827"/>
        </w:trPr>
        <w:tc>
          <w:tcPr>
            <w:tcW w:w="82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39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a.</w:t>
            </w: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Total number of c</w:t>
            </w:r>
            <w:r>
              <w:rPr>
                <w:rFonts w:ascii="Arial" w:hAnsi="Arial" w:cs="Arial"/>
                <w:sz w:val="22"/>
              </w:rPr>
              <w:t>ases</w:t>
            </w: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09"/>
            </w:tblGrid>
            <w:tr w:rsidR="00000000">
              <w:trPr>
                <w:trHeight w:val="422"/>
                <w:jc w:val="center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Cases settled</w:t>
            </w: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09"/>
            </w:tblGrid>
            <w:tr w:rsidR="00000000">
              <w:trPr>
                <w:trHeight w:val="422"/>
                <w:jc w:val="center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Cases pending</w:t>
            </w: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09"/>
            </w:tblGrid>
            <w:tr w:rsidR="00000000">
              <w:trPr>
                <w:trHeight w:val="422"/>
                <w:jc w:val="center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1440"/>
        </w:trPr>
        <w:tc>
          <w:tcPr>
            <w:tcW w:w="8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3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b.</w:t>
            </w: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Total amount involved</w:t>
            </w: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09"/>
            </w:tblGrid>
            <w:tr w:rsidR="00000000">
              <w:trPr>
                <w:trHeight w:val="467"/>
                <w:jc w:val="center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Recovered</w:t>
            </w: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09"/>
            </w:tblGrid>
            <w:tr w:rsidR="00000000">
              <w:trPr>
                <w:trHeight w:val="467"/>
                <w:jc w:val="center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Pending recovery</w:t>
            </w: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09"/>
            </w:tblGrid>
            <w:tr w:rsidR="00000000">
              <w:trPr>
                <w:trHeight w:val="467"/>
                <w:jc w:val="center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5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32.</w:t>
            </w:r>
          </w:p>
        </w:tc>
        <w:tc>
          <w:tcPr>
            <w:tcW w:w="8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Cost of damaged stock in his area of responsibility Rs.</w:t>
            </w:r>
          </w:p>
        </w:tc>
      </w:tr>
      <w:tr w:rsidR="00000000">
        <w:trPr>
          <w:trHeight w:val="16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33.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Operational results</w:t>
            </w: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p w:rsidR="00000000" w:rsidRDefault="00035BAC">
            <w:r>
              <w:rPr>
                <w:rFonts w:ascii="Arial" w:hAnsi="Arial" w:cs="Arial"/>
                <w:sz w:val="22"/>
              </w:rPr>
              <w:t>a.   Sales</w:t>
            </w:r>
          </w:p>
        </w:tc>
        <w:tc>
          <w:tcPr>
            <w:tcW w:w="216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p w:rsidR="00000000" w:rsidRDefault="00035BAC">
            <w:r>
              <w:rPr>
                <w:rFonts w:ascii="Arial" w:hAnsi="Arial" w:cs="Arial"/>
                <w:sz w:val="22"/>
              </w:rPr>
              <w:t>Target</w:t>
            </w: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09"/>
            </w:tblGrid>
            <w:tr w:rsidR="00000000">
              <w:trPr>
                <w:trHeight w:val="467"/>
                <w:jc w:val="center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p w:rsidR="00000000" w:rsidRDefault="00035BAC">
            <w:r>
              <w:rPr>
                <w:rFonts w:ascii="Arial" w:hAnsi="Arial" w:cs="Arial"/>
                <w:sz w:val="22"/>
              </w:rPr>
              <w:t>Actual</w:t>
            </w: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09"/>
            </w:tblGrid>
            <w:tr w:rsidR="00000000">
              <w:trPr>
                <w:trHeight w:val="467"/>
                <w:jc w:val="center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p w:rsidR="00000000" w:rsidRDefault="00035BAC">
            <w:r>
              <w:rPr>
                <w:rFonts w:ascii="Arial" w:hAnsi="Arial" w:cs="Arial"/>
                <w:sz w:val="22"/>
              </w:rPr>
              <w:t>% of target achi</w:t>
            </w:r>
            <w:r>
              <w:rPr>
                <w:rFonts w:ascii="Arial" w:hAnsi="Arial" w:cs="Arial"/>
                <w:sz w:val="22"/>
              </w:rPr>
              <w:t>eved</w:t>
            </w:r>
          </w:p>
          <w:p w:rsidR="00000000" w:rsidRDefault="00035BAC">
            <w:pPr>
              <w:rPr>
                <w:rFonts w:ascii="Arial" w:hAnsi="Arial" w:cs="Arial"/>
                <w:sz w:val="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09"/>
            </w:tblGrid>
            <w:tr w:rsidR="00000000">
              <w:trPr>
                <w:trHeight w:val="467"/>
                <w:jc w:val="center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1080"/>
        </w:trPr>
        <w:tc>
          <w:tcPr>
            <w:tcW w:w="82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b.   Overhead expenditure</w:t>
            </w:r>
          </w:p>
          <w:p w:rsidR="00000000" w:rsidRDefault="00035BAC">
            <w:r>
              <w:rPr>
                <w:rFonts w:ascii="Arial" w:eastAsia="Arial" w:hAnsi="Arial" w:cs="Arial"/>
                <w:sz w:val="22"/>
              </w:rPr>
              <w:t xml:space="preserve">      </w:t>
            </w:r>
            <w:r>
              <w:rPr>
                <w:rFonts w:ascii="Arial" w:hAnsi="Arial" w:cs="Arial"/>
                <w:sz w:val="22"/>
              </w:rPr>
              <w:t>as % of sales</w:t>
            </w: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Budgeted (Rs.)</w:t>
            </w: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09"/>
            </w:tblGrid>
            <w:tr w:rsidR="00000000">
              <w:trPr>
                <w:trHeight w:val="467"/>
                <w:jc w:val="center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Actual (Rs.)</w:t>
            </w: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09"/>
            </w:tblGrid>
            <w:tr w:rsidR="00000000">
              <w:trPr>
                <w:trHeight w:val="467"/>
                <w:jc w:val="center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% variance (Rs.)</w:t>
            </w:r>
          </w:p>
          <w:p w:rsidR="00000000" w:rsidRDefault="00035BAC">
            <w:pPr>
              <w:rPr>
                <w:rFonts w:ascii="Arial" w:hAnsi="Arial" w:cs="Arial"/>
                <w:sz w:val="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09"/>
            </w:tblGrid>
            <w:tr w:rsidR="00000000">
              <w:trPr>
                <w:trHeight w:val="467"/>
                <w:jc w:val="center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1080"/>
        </w:trPr>
        <w:tc>
          <w:tcPr>
            <w:tcW w:w="82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 xml:space="preserve">c.   Gross Profit as % of    </w:t>
            </w:r>
          </w:p>
          <w:p w:rsidR="00000000" w:rsidRDefault="00035BAC">
            <w:r>
              <w:rPr>
                <w:rFonts w:ascii="Arial" w:eastAsia="Arial" w:hAnsi="Arial" w:cs="Arial"/>
                <w:sz w:val="22"/>
              </w:rPr>
              <w:t xml:space="preserve">      </w:t>
            </w:r>
            <w:r>
              <w:rPr>
                <w:rFonts w:ascii="Arial" w:hAnsi="Arial" w:cs="Arial"/>
                <w:sz w:val="22"/>
              </w:rPr>
              <w:t>sales</w:t>
            </w: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Budgeted (Rs.)</w:t>
            </w: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09"/>
            </w:tblGrid>
            <w:tr w:rsidR="00000000">
              <w:trPr>
                <w:trHeight w:val="467"/>
                <w:jc w:val="center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Actual (Rs.)</w:t>
            </w: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09"/>
            </w:tblGrid>
            <w:tr w:rsidR="00000000">
              <w:trPr>
                <w:trHeight w:val="467"/>
                <w:jc w:val="center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% variance (Rs.)</w:t>
            </w:r>
          </w:p>
          <w:p w:rsidR="00000000" w:rsidRDefault="00035BAC">
            <w:pPr>
              <w:rPr>
                <w:rFonts w:ascii="Arial" w:hAnsi="Arial" w:cs="Arial"/>
                <w:sz w:val="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09"/>
            </w:tblGrid>
            <w:tr w:rsidR="00000000">
              <w:trPr>
                <w:trHeight w:val="467"/>
                <w:jc w:val="center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1080"/>
        </w:trPr>
        <w:tc>
          <w:tcPr>
            <w:tcW w:w="82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d.  Net Profit as % of sales</w:t>
            </w: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Budgeted (</w:t>
            </w:r>
            <w:r>
              <w:rPr>
                <w:rFonts w:ascii="Arial" w:hAnsi="Arial" w:cs="Arial"/>
                <w:sz w:val="22"/>
              </w:rPr>
              <w:t>Rs.)</w:t>
            </w: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09"/>
            </w:tblGrid>
            <w:tr w:rsidR="00000000">
              <w:trPr>
                <w:trHeight w:val="467"/>
                <w:jc w:val="center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Actual (Rs.)</w:t>
            </w:r>
          </w:p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09"/>
            </w:tblGrid>
            <w:tr w:rsidR="00000000">
              <w:trPr>
                <w:trHeight w:val="467"/>
                <w:jc w:val="center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00000" w:rsidRDefault="00035BAC">
            <w:r>
              <w:rPr>
                <w:rFonts w:ascii="Arial" w:hAnsi="Arial" w:cs="Arial"/>
                <w:sz w:val="22"/>
              </w:rPr>
              <w:t>% variance (Rs.)</w:t>
            </w:r>
          </w:p>
          <w:p w:rsidR="00000000" w:rsidRDefault="00035BAC">
            <w:pPr>
              <w:rPr>
                <w:rFonts w:ascii="Arial" w:hAnsi="Arial" w:cs="Arial"/>
                <w:sz w:val="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09"/>
            </w:tblGrid>
            <w:tr w:rsidR="00000000">
              <w:trPr>
                <w:trHeight w:val="467"/>
                <w:jc w:val="center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035BAC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0000" w:rsidRDefault="00035BAC">
            <w:pPr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540"/>
        </w:trPr>
        <w:tc>
          <w:tcPr>
            <w:tcW w:w="8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48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*       =   Applicable to Regional Managers only</w:t>
            </w:r>
          </w:p>
        </w:tc>
      </w:tr>
    </w:tbl>
    <w:p w:rsidR="00000000" w:rsidRDefault="00035BAC">
      <w:pPr>
        <w:rPr>
          <w:rFonts w:ascii="Arial" w:hAnsi="Arial" w:cs="Arial"/>
          <w:sz w:val="22"/>
        </w:rPr>
      </w:pPr>
    </w:p>
    <w:p w:rsidR="00000000" w:rsidRDefault="00035BAC">
      <w:pPr>
        <w:jc w:val="center"/>
      </w:pPr>
      <w:r>
        <w:rPr>
          <w:rFonts w:ascii="Arial" w:hAnsi="Arial" w:cs="Arial"/>
          <w:sz w:val="22"/>
        </w:rPr>
        <w:t>PART –III</w:t>
      </w:r>
    </w:p>
    <w:p w:rsidR="00000000" w:rsidRDefault="00035BAC">
      <w:pPr>
        <w:jc w:val="center"/>
        <w:rPr>
          <w:rFonts w:ascii="Arial" w:hAnsi="Arial" w:cs="Arial"/>
          <w:sz w:val="6"/>
        </w:rPr>
      </w:pPr>
    </w:p>
    <w:p w:rsidR="00000000" w:rsidRDefault="00035BAC">
      <w:pPr>
        <w:jc w:val="center"/>
      </w:pPr>
      <w:r>
        <w:rPr>
          <w:rFonts w:ascii="Arial" w:hAnsi="Arial" w:cs="Arial"/>
          <w:sz w:val="22"/>
        </w:rPr>
        <w:t>FITNESS FOR PROMOTION</w:t>
      </w:r>
    </w:p>
    <w:p w:rsidR="00000000" w:rsidRDefault="00035BAC">
      <w:pPr>
        <w:jc w:val="center"/>
        <w:rPr>
          <w:rFonts w:ascii="Arial" w:hAnsi="Arial" w:cs="Arial"/>
          <w:sz w:val="4"/>
        </w:rPr>
      </w:pPr>
    </w:p>
    <w:p w:rsidR="00000000" w:rsidRDefault="00035BAC">
      <w:pPr>
        <w:jc w:val="center"/>
      </w:pPr>
      <w:r>
        <w:rPr>
          <w:rFonts w:ascii="Arial" w:hAnsi="Arial" w:cs="Arial"/>
          <w:sz w:val="22"/>
        </w:rPr>
        <w:t>(Initial the appropriate box below)</w:t>
      </w:r>
    </w:p>
    <w:p w:rsidR="00000000" w:rsidRDefault="00035BAC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4"/>
        <w:gridCol w:w="6660"/>
        <w:gridCol w:w="1080"/>
        <w:gridCol w:w="1054"/>
        <w:gridCol w:w="10"/>
      </w:tblGrid>
      <w:tr w:rsidR="00000000">
        <w:trPr>
          <w:trHeight w:val="404"/>
          <w:jc w:val="center"/>
        </w:trPr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66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Recommended for accelerated promotion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gridAfter w:val="1"/>
          <w:wAfter w:w="10" w:type="dxa"/>
          <w:trHeight w:val="170"/>
          <w:jc w:val="center"/>
        </w:trPr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404"/>
          <w:jc w:val="center"/>
        </w:trPr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66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Fit for Promotion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gridAfter w:val="1"/>
          <w:wAfter w:w="10" w:type="dxa"/>
          <w:trHeight w:val="197"/>
          <w:jc w:val="center"/>
        </w:trPr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404"/>
          <w:jc w:val="center"/>
        </w:trPr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66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Recent</w:t>
            </w:r>
            <w:r>
              <w:rPr>
                <w:rFonts w:ascii="Arial" w:hAnsi="Arial" w:cs="Arial"/>
                <w:sz w:val="22"/>
              </w:rPr>
              <w:t>ly promoted, assessment for further promotion premature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gridAfter w:val="1"/>
          <w:wAfter w:w="10" w:type="dxa"/>
          <w:trHeight w:val="242"/>
          <w:jc w:val="center"/>
        </w:trPr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404"/>
          <w:jc w:val="center"/>
        </w:trPr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66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Not yet fit for promotion, but likely to become fit in due course of time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gridAfter w:val="1"/>
          <w:wAfter w:w="10" w:type="dxa"/>
          <w:trHeight w:val="188"/>
          <w:jc w:val="center"/>
        </w:trPr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404"/>
          <w:jc w:val="center"/>
        </w:trPr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66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 xml:space="preserve">Unfit for further promotion, has reached his ceiling 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gridAfter w:val="1"/>
          <w:wAfter w:w="10" w:type="dxa"/>
          <w:trHeight w:val="413"/>
          <w:jc w:val="center"/>
        </w:trPr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Fit</w:t>
            </w:r>
          </w:p>
        </w:tc>
        <w:tc>
          <w:tcPr>
            <w:tcW w:w="105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Unfit</w:t>
            </w:r>
          </w:p>
        </w:tc>
      </w:tr>
      <w:tr w:rsidR="00000000">
        <w:trPr>
          <w:trHeight w:val="404"/>
          <w:jc w:val="center"/>
        </w:trPr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66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Fitness for retention after 25 yea</w:t>
            </w:r>
            <w:r>
              <w:rPr>
                <w:rFonts w:ascii="Arial" w:hAnsi="Arial" w:cs="Arial"/>
                <w:sz w:val="22"/>
              </w:rPr>
              <w:t>rs service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gridAfter w:val="1"/>
          <w:wAfter w:w="10" w:type="dxa"/>
          <w:trHeight w:val="467"/>
          <w:jc w:val="center"/>
        </w:trPr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105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No</w:t>
            </w:r>
          </w:p>
        </w:tc>
      </w:tr>
      <w:tr w:rsidR="00000000">
        <w:trPr>
          <w:trHeight w:val="404"/>
          <w:jc w:val="center"/>
        </w:trPr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66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Recommendation for annual increment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000000" w:rsidRDefault="00035BAC">
      <w:pPr>
        <w:rPr>
          <w:rFonts w:ascii="Arial" w:hAnsi="Arial" w:cs="Arial"/>
          <w:sz w:val="22"/>
        </w:rPr>
      </w:pPr>
    </w:p>
    <w:p w:rsidR="00000000" w:rsidRDefault="00035BAC">
      <w:pPr>
        <w:pageBreakBefore/>
        <w:jc w:val="center"/>
      </w:pPr>
      <w:r>
        <w:rPr>
          <w:rFonts w:ascii="Arial" w:hAnsi="Arial" w:cs="Arial"/>
          <w:b/>
          <w:sz w:val="26"/>
          <w:u w:val="single"/>
        </w:rPr>
        <w:t>GENERAL ASSESSMENT</w:t>
      </w:r>
    </w:p>
    <w:p w:rsidR="00000000" w:rsidRDefault="00035BAC">
      <w:r>
        <w:t>Appraise in the present grade by initialing the appropriate column below: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5"/>
        <w:gridCol w:w="1442"/>
        <w:gridCol w:w="1444"/>
        <w:gridCol w:w="1985"/>
        <w:gridCol w:w="1085"/>
        <w:gridCol w:w="2331"/>
        <w:gridCol w:w="10"/>
      </w:tblGrid>
      <w:tr w:rsidR="00000000">
        <w:trPr>
          <w:trHeight w:val="525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Very Good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Good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Average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Below Average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sz w:val="22"/>
              </w:rPr>
              <w:t>Poor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Special aptitude or interest, if any</w:t>
            </w:r>
          </w:p>
        </w:tc>
      </w:tr>
      <w:tr w:rsidR="00000000">
        <w:trPr>
          <w:trHeight w:val="525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gridAfter w:val="1"/>
          <w:wAfter w:w="10" w:type="dxa"/>
          <w:trHeight w:val="272"/>
          <w:jc w:val="center"/>
        </w:trPr>
        <w:tc>
          <w:tcPr>
            <w:tcW w:w="162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b/>
                <w:sz w:val="30"/>
                <w:u w:val="single"/>
              </w:rPr>
              <w:t>PE</w:t>
            </w:r>
            <w:r>
              <w:rPr>
                <w:rFonts w:ascii="Arial" w:hAnsi="Arial" w:cs="Arial"/>
                <w:b/>
                <w:sz w:val="30"/>
                <w:u w:val="single"/>
              </w:rPr>
              <w:t>N PICTURE</w:t>
            </w:r>
          </w:p>
        </w:tc>
      </w:tr>
      <w:tr w:rsidR="00000000">
        <w:trPr>
          <w:trHeight w:val="525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Signature of Reporting Officer ________________</w:t>
            </w:r>
          </w:p>
        </w:tc>
      </w:tr>
      <w:tr w:rsidR="00000000">
        <w:trPr>
          <w:trHeight w:val="525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Designation ______________________________</w:t>
            </w:r>
          </w:p>
        </w:tc>
      </w:tr>
      <w:tr w:rsidR="00000000">
        <w:trPr>
          <w:trHeight w:val="525"/>
          <w:jc w:val="center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Dated _________________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Name __________________________________</w:t>
            </w:r>
          </w:p>
        </w:tc>
      </w:tr>
      <w:tr w:rsidR="00000000">
        <w:trPr>
          <w:trHeight w:val="525"/>
          <w:jc w:val="center"/>
        </w:trPr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b/>
                <w:u w:val="single"/>
              </w:rPr>
              <w:t>PART – IV</w:t>
            </w:r>
          </w:p>
          <w:p w:rsidR="00000000" w:rsidRDefault="00035BA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00000" w:rsidRDefault="00035BAC">
            <w:pPr>
              <w:jc w:val="center"/>
            </w:pPr>
            <w:r>
              <w:rPr>
                <w:rFonts w:ascii="Arial" w:hAnsi="Arial" w:cs="Arial"/>
                <w:b/>
                <w:u w:val="single"/>
              </w:rPr>
              <w:t>REMARKS BY THE SUPERIOR REPORTING OFFICER</w:t>
            </w:r>
          </w:p>
        </w:tc>
      </w:tr>
      <w:tr w:rsidR="00000000">
        <w:trPr>
          <w:gridAfter w:val="1"/>
          <w:wAfter w:w="10" w:type="dxa"/>
          <w:trHeight w:val="525"/>
          <w:jc w:val="center"/>
        </w:trPr>
        <w:tc>
          <w:tcPr>
            <w:tcW w:w="16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</w:p>
        </w:tc>
        <w:tc>
          <w:tcPr>
            <w:tcW w:w="14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I consider that the assessment made by the Reporting Officer is very good / reasonably good / strict / lenient/biased. I have the following remarks to add:</w:t>
            </w:r>
          </w:p>
        </w:tc>
      </w:tr>
      <w:tr w:rsidR="00000000">
        <w:trPr>
          <w:trHeight w:val="525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Signature of Reporting Officer ________________</w:t>
            </w:r>
          </w:p>
        </w:tc>
      </w:tr>
      <w:tr w:rsidR="00000000">
        <w:trPr>
          <w:trHeight w:val="525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Designa</w:t>
            </w:r>
            <w:r>
              <w:rPr>
                <w:rFonts w:ascii="Arial" w:hAnsi="Arial" w:cs="Arial"/>
                <w:sz w:val="22"/>
              </w:rPr>
              <w:t>tion ______________________________</w:t>
            </w:r>
          </w:p>
        </w:tc>
      </w:tr>
      <w:tr w:rsidR="00000000">
        <w:trPr>
          <w:trHeight w:val="525"/>
          <w:jc w:val="center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Dated _________________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Name __________________________________</w:t>
            </w:r>
          </w:p>
        </w:tc>
      </w:tr>
      <w:tr w:rsidR="00000000">
        <w:trPr>
          <w:trHeight w:val="658"/>
          <w:jc w:val="center"/>
        </w:trPr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jc w:val="center"/>
            </w:pPr>
            <w:r>
              <w:rPr>
                <w:rFonts w:ascii="Arial" w:hAnsi="Arial" w:cs="Arial"/>
                <w:b/>
                <w:sz w:val="26"/>
                <w:u w:val="single"/>
              </w:rPr>
              <w:t>PART – V</w:t>
            </w:r>
          </w:p>
          <w:p w:rsidR="00000000" w:rsidRDefault="00035BAC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000000" w:rsidRDefault="00035BAC">
            <w:pPr>
              <w:jc w:val="center"/>
            </w:pPr>
            <w:r>
              <w:rPr>
                <w:rFonts w:ascii="Arial" w:hAnsi="Arial" w:cs="Arial"/>
                <w:b/>
                <w:sz w:val="26"/>
                <w:u w:val="single"/>
              </w:rPr>
              <w:t>REMARKS BY THE NEXT SUPERIOR REPORTING OFFICER</w:t>
            </w:r>
          </w:p>
          <w:p w:rsidR="00000000" w:rsidRDefault="00035BAC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Signature of Reporting Officer ________________</w:t>
            </w:r>
          </w:p>
        </w:tc>
      </w:tr>
      <w:tr w:rsidR="00000000">
        <w:trPr>
          <w:trHeight w:val="525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Designation ______</w:t>
            </w:r>
            <w:r>
              <w:rPr>
                <w:rFonts w:ascii="Arial" w:hAnsi="Arial" w:cs="Arial"/>
                <w:sz w:val="22"/>
              </w:rPr>
              <w:t>________________________</w:t>
            </w:r>
          </w:p>
        </w:tc>
      </w:tr>
      <w:tr w:rsidR="00000000">
        <w:trPr>
          <w:trHeight w:val="525"/>
          <w:jc w:val="center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Dated _________________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5BAC">
            <w:r>
              <w:rPr>
                <w:rFonts w:ascii="Arial" w:hAnsi="Arial" w:cs="Arial"/>
                <w:sz w:val="22"/>
              </w:rPr>
              <w:t>Name __________________________________</w:t>
            </w:r>
          </w:p>
        </w:tc>
      </w:tr>
    </w:tbl>
    <w:p w:rsidR="00035BAC" w:rsidRDefault="00035BAC">
      <w:pPr>
        <w:rPr>
          <w:rFonts w:ascii="Arial" w:hAnsi="Arial" w:cs="Arial"/>
          <w:sz w:val="28"/>
        </w:rPr>
      </w:pPr>
    </w:p>
    <w:sectPr w:rsidR="00035BAC">
      <w:pgSz w:w="12240" w:h="2016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(%1)"/>
      <w:lvlJc w:val="left"/>
      <w:pPr>
        <w:tabs>
          <w:tab w:val="num" w:pos="1305"/>
        </w:tabs>
        <w:ind w:left="1305" w:hanging="405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1305"/>
        </w:tabs>
        <w:ind w:left="1305" w:hanging="40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1D"/>
    <w:rsid w:val="00035BAC"/>
    <w:rsid w:val="0053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Zubair Bashir</dc:creator>
  <cp:lastModifiedBy>MUJAHID ABBAS</cp:lastModifiedBy>
  <cp:revision>2</cp:revision>
  <cp:lastPrinted>2020-06-29T11:02:00Z</cp:lastPrinted>
  <dcterms:created xsi:type="dcterms:W3CDTF">2022-12-22T12:00:00Z</dcterms:created>
  <dcterms:modified xsi:type="dcterms:W3CDTF">2022-12-22T12:00:00Z</dcterms:modified>
</cp:coreProperties>
</file>